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B4CC3" w14:textId="77777777" w:rsidR="003B1B87" w:rsidRDefault="003B1B87" w:rsidP="003B1B87">
      <w:pPr>
        <w:tabs>
          <w:tab w:val="left" w:pos="1979"/>
        </w:tabs>
        <w:rPr>
          <w:b/>
          <w:sz w:val="22"/>
        </w:rPr>
      </w:pPr>
      <w:r>
        <w:rPr>
          <w:noProof/>
        </w:rPr>
        <w:drawing>
          <wp:inline distT="0" distB="0" distL="0" distR="0" wp14:anchorId="0B5211E5" wp14:editId="668524B4">
            <wp:extent cx="952500" cy="879739"/>
            <wp:effectExtent l="19050" t="0" r="0" b="0"/>
            <wp:docPr id="3" name="Picture 1" descr="final_logo_pc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c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CA5EA" w14:textId="77777777" w:rsidR="003B1B87" w:rsidRDefault="003B1B87" w:rsidP="003B1B87">
      <w:pPr>
        <w:tabs>
          <w:tab w:val="left" w:pos="1979"/>
        </w:tabs>
        <w:rPr>
          <w:sz w:val="22"/>
        </w:rPr>
      </w:pPr>
    </w:p>
    <w:p w14:paraId="31E5CA04" w14:textId="77777777" w:rsidR="00363ADD" w:rsidRDefault="00363ADD" w:rsidP="003B1B87">
      <w:pPr>
        <w:tabs>
          <w:tab w:val="left" w:pos="1804"/>
        </w:tabs>
        <w:rPr>
          <w:szCs w:val="24"/>
        </w:rPr>
      </w:pPr>
    </w:p>
    <w:p w14:paraId="5783C448" w14:textId="77777777" w:rsidR="009853C1" w:rsidRDefault="00BF44BC" w:rsidP="003B1B87">
      <w:pPr>
        <w:tabs>
          <w:tab w:val="left" w:pos="1804"/>
        </w:tabs>
        <w:rPr>
          <w:szCs w:val="24"/>
        </w:rPr>
      </w:pPr>
      <w:r>
        <w:rPr>
          <w:szCs w:val="24"/>
        </w:rPr>
        <w:t xml:space="preserve">December </w:t>
      </w:r>
      <w:r w:rsidR="003C2A84">
        <w:rPr>
          <w:szCs w:val="24"/>
        </w:rPr>
        <w:t>7, 2020</w:t>
      </w:r>
    </w:p>
    <w:p w14:paraId="750DED46" w14:textId="77777777" w:rsidR="009853C1" w:rsidRPr="00011172" w:rsidRDefault="009853C1" w:rsidP="003B1B87">
      <w:pPr>
        <w:tabs>
          <w:tab w:val="left" w:pos="1804"/>
        </w:tabs>
        <w:rPr>
          <w:szCs w:val="24"/>
        </w:rPr>
      </w:pPr>
    </w:p>
    <w:p w14:paraId="32547E95" w14:textId="77777777" w:rsidR="003B1B87" w:rsidRPr="00011172" w:rsidRDefault="003B1B87" w:rsidP="003C365E">
      <w:pPr>
        <w:tabs>
          <w:tab w:val="left" w:pos="1170"/>
        </w:tabs>
        <w:rPr>
          <w:szCs w:val="24"/>
        </w:rPr>
      </w:pPr>
      <w:r w:rsidRPr="00011172">
        <w:rPr>
          <w:szCs w:val="24"/>
        </w:rPr>
        <w:t>TO:</w:t>
      </w:r>
      <w:r w:rsidRPr="00011172">
        <w:rPr>
          <w:szCs w:val="24"/>
        </w:rPr>
        <w:tab/>
      </w:r>
      <w:r w:rsidR="00BF44BC">
        <w:rPr>
          <w:szCs w:val="24"/>
        </w:rPr>
        <w:t>Judicial and Legal Community</w:t>
      </w:r>
    </w:p>
    <w:p w14:paraId="6E88E02F" w14:textId="77777777" w:rsidR="003B1B87" w:rsidRPr="00011172" w:rsidRDefault="003B1B87" w:rsidP="003C365E">
      <w:pPr>
        <w:tabs>
          <w:tab w:val="left" w:pos="1170"/>
        </w:tabs>
        <w:rPr>
          <w:szCs w:val="24"/>
        </w:rPr>
      </w:pPr>
    </w:p>
    <w:p w14:paraId="140D64E9" w14:textId="202A3A3B" w:rsidR="003B1B87" w:rsidRPr="00011172" w:rsidRDefault="00BF44BC" w:rsidP="003C365E">
      <w:pPr>
        <w:tabs>
          <w:tab w:val="left" w:pos="1170"/>
        </w:tabs>
        <w:rPr>
          <w:szCs w:val="24"/>
        </w:rPr>
      </w:pPr>
      <w:r>
        <w:rPr>
          <w:szCs w:val="24"/>
        </w:rPr>
        <w:t>FROM:</w:t>
      </w:r>
      <w:r>
        <w:rPr>
          <w:szCs w:val="24"/>
        </w:rPr>
        <w:tab/>
      </w:r>
      <w:r w:rsidR="003C2A84">
        <w:rPr>
          <w:szCs w:val="24"/>
        </w:rPr>
        <w:t>Joy Moore</w:t>
      </w:r>
      <w:r>
        <w:rPr>
          <w:szCs w:val="24"/>
        </w:rPr>
        <w:t>, AOC S</w:t>
      </w:r>
      <w:r w:rsidR="00032064">
        <w:rPr>
          <w:szCs w:val="24"/>
        </w:rPr>
        <w:t>enior</w:t>
      </w:r>
      <w:r>
        <w:rPr>
          <w:szCs w:val="24"/>
        </w:rPr>
        <w:t xml:space="preserve"> Legal Analyst</w:t>
      </w:r>
    </w:p>
    <w:p w14:paraId="60E4FF9B" w14:textId="77777777" w:rsidR="003B1B87" w:rsidRPr="00011172" w:rsidRDefault="003B1B87" w:rsidP="003C365E">
      <w:pPr>
        <w:tabs>
          <w:tab w:val="left" w:pos="1170"/>
        </w:tabs>
        <w:rPr>
          <w:szCs w:val="24"/>
        </w:rPr>
      </w:pPr>
    </w:p>
    <w:p w14:paraId="4C2EC9A8" w14:textId="5B3B8880" w:rsidR="003B1B87" w:rsidRPr="00011172" w:rsidRDefault="00BF44BC" w:rsidP="003C365E">
      <w:pPr>
        <w:tabs>
          <w:tab w:val="left" w:pos="1170"/>
        </w:tabs>
        <w:ind w:left="1800" w:hanging="1800"/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</w:r>
      <w:r w:rsidR="0031645B">
        <w:rPr>
          <w:szCs w:val="24"/>
        </w:rPr>
        <w:t xml:space="preserve">New </w:t>
      </w:r>
      <w:r w:rsidR="00032064">
        <w:rPr>
          <w:szCs w:val="24"/>
        </w:rPr>
        <w:t>G</w:t>
      </w:r>
      <w:r w:rsidR="00B353E7">
        <w:rPr>
          <w:szCs w:val="24"/>
        </w:rPr>
        <w:t xml:space="preserve">uardianship </w:t>
      </w:r>
      <w:r w:rsidR="00032064">
        <w:rPr>
          <w:szCs w:val="24"/>
        </w:rPr>
        <w:t>F</w:t>
      </w:r>
      <w:r w:rsidR="00B353E7">
        <w:rPr>
          <w:szCs w:val="24"/>
        </w:rPr>
        <w:t>orms</w:t>
      </w:r>
    </w:p>
    <w:p w14:paraId="39FAFE89" w14:textId="77777777" w:rsidR="003B1B87" w:rsidRDefault="003B1B87" w:rsidP="003B1B87">
      <w:pPr>
        <w:tabs>
          <w:tab w:val="left" w:pos="1979"/>
        </w:tabs>
        <w:rPr>
          <w:sz w:val="22"/>
        </w:rPr>
      </w:pPr>
    </w:p>
    <w:p w14:paraId="3D1FE16D" w14:textId="24A11EAE" w:rsidR="000F4E0E" w:rsidRDefault="00C96302" w:rsidP="003B1B87">
      <w:pPr>
        <w:tabs>
          <w:tab w:val="left" w:pos="1979"/>
        </w:tabs>
        <w:rPr>
          <w:rFonts w:eastAsia="Calibri"/>
        </w:rPr>
      </w:pPr>
      <w:r>
        <w:rPr>
          <w:rFonts w:eastAsia="Calibri"/>
        </w:rPr>
        <w:t>The Washington Pattern Fo</w:t>
      </w:r>
      <w:r w:rsidR="00BF44BC">
        <w:rPr>
          <w:rFonts w:eastAsia="Calibri"/>
        </w:rPr>
        <w:t>rms Committee adopted</w:t>
      </w:r>
      <w:r>
        <w:rPr>
          <w:rFonts w:eastAsia="Calibri"/>
        </w:rPr>
        <w:t xml:space="preserve"> the followi</w:t>
      </w:r>
      <w:r w:rsidR="00BF44BC">
        <w:rPr>
          <w:rFonts w:eastAsia="Calibri"/>
        </w:rPr>
        <w:t xml:space="preserve">ng </w:t>
      </w:r>
      <w:r w:rsidR="003C2A84">
        <w:rPr>
          <w:rFonts w:eastAsia="Calibri"/>
        </w:rPr>
        <w:t xml:space="preserve">Minor </w:t>
      </w:r>
      <w:r w:rsidR="00B353E7">
        <w:rPr>
          <w:rFonts w:eastAsia="Calibri"/>
        </w:rPr>
        <w:t xml:space="preserve">Guardianship </w:t>
      </w:r>
      <w:r w:rsidR="00BF44BC">
        <w:rPr>
          <w:rFonts w:eastAsia="Calibri"/>
        </w:rPr>
        <w:t>forms</w:t>
      </w:r>
      <w:r w:rsidR="003C2A84">
        <w:rPr>
          <w:rFonts w:eastAsia="Calibri"/>
        </w:rPr>
        <w:t xml:space="preserve"> to address the change in the law </w:t>
      </w:r>
      <w:r w:rsidR="00032064">
        <w:rPr>
          <w:rFonts w:eastAsia="Calibri"/>
        </w:rPr>
        <w:t>(</w:t>
      </w:r>
      <w:hyperlink r:id="rId8" w:history="1">
        <w:r w:rsidR="003C2A84" w:rsidRPr="003C2A84">
          <w:rPr>
            <w:rStyle w:val="Hyperlink"/>
            <w:rFonts w:eastAsia="Calibri"/>
          </w:rPr>
          <w:t>Chapter 11.130 RCW</w:t>
        </w:r>
      </w:hyperlink>
      <w:r w:rsidR="00032064">
        <w:rPr>
          <w:rStyle w:val="Hyperlink"/>
          <w:rFonts w:eastAsia="Calibri"/>
        </w:rPr>
        <w:t>)</w:t>
      </w:r>
      <w:r w:rsidR="003C2A84">
        <w:rPr>
          <w:rFonts w:eastAsia="Calibri"/>
        </w:rPr>
        <w:t>.</w:t>
      </w:r>
      <w:r w:rsidR="00032064">
        <w:rPr>
          <w:rFonts w:eastAsia="Calibri"/>
        </w:rPr>
        <w:t xml:space="preserve"> </w:t>
      </w:r>
      <w:r w:rsidR="003C2A84">
        <w:rPr>
          <w:rFonts w:eastAsia="Calibri"/>
        </w:rPr>
        <w:t xml:space="preserve"> These forms are </w:t>
      </w:r>
      <w:r w:rsidR="00032064">
        <w:rPr>
          <w:rFonts w:eastAsia="Calibri"/>
        </w:rPr>
        <w:t xml:space="preserve">all </w:t>
      </w:r>
      <w:r w:rsidR="003C2A84">
        <w:rPr>
          <w:rFonts w:eastAsia="Calibri"/>
        </w:rPr>
        <w:t xml:space="preserve">new and the effective and revision date is 01/2021. </w:t>
      </w:r>
    </w:p>
    <w:p w14:paraId="3B00D92F" w14:textId="77777777" w:rsidR="00A53510" w:rsidRDefault="00A53510" w:rsidP="003B1B87">
      <w:pPr>
        <w:tabs>
          <w:tab w:val="left" w:pos="1979"/>
        </w:tabs>
        <w:rPr>
          <w:rFonts w:eastAsia="Calibri"/>
        </w:rPr>
      </w:pPr>
    </w:p>
    <w:p w14:paraId="0B17EAF1" w14:textId="53BD3149" w:rsidR="000F4E0E" w:rsidRDefault="000F4E0E" w:rsidP="003B1B87">
      <w:pPr>
        <w:tabs>
          <w:tab w:val="left" w:pos="1979"/>
        </w:tabs>
        <w:rPr>
          <w:rFonts w:eastAsia="Calibri"/>
        </w:rPr>
      </w:pPr>
      <w:r>
        <w:rPr>
          <w:rFonts w:eastAsia="Calibri"/>
        </w:rPr>
        <w:t>Note that when the Minor Guardianship laws take effect</w:t>
      </w:r>
      <w:r w:rsidR="00032064">
        <w:rPr>
          <w:rFonts w:eastAsia="Calibri"/>
        </w:rPr>
        <w:t>,</w:t>
      </w:r>
      <w:r>
        <w:rPr>
          <w:rFonts w:eastAsia="Calibri"/>
        </w:rPr>
        <w:t xml:space="preserve"> </w:t>
      </w:r>
      <w:hyperlink r:id="rId9" w:history="1">
        <w:r w:rsidRPr="0031645B">
          <w:rPr>
            <w:rStyle w:val="Hyperlink"/>
            <w:rFonts w:eastAsia="Calibri"/>
          </w:rPr>
          <w:t>Chapter 26.10 RCW</w:t>
        </w:r>
      </w:hyperlink>
      <w:r>
        <w:rPr>
          <w:rFonts w:eastAsia="Calibri"/>
        </w:rPr>
        <w:t xml:space="preserve"> is no longer </w:t>
      </w:r>
      <w:r w:rsidR="00032064">
        <w:rPr>
          <w:rFonts w:eastAsia="Calibri"/>
        </w:rPr>
        <w:t>applicable</w:t>
      </w:r>
      <w:r>
        <w:rPr>
          <w:rFonts w:eastAsia="Calibri"/>
        </w:rPr>
        <w:t xml:space="preserve">. </w:t>
      </w:r>
      <w:r w:rsidR="00032064">
        <w:rPr>
          <w:rFonts w:eastAsia="Calibri"/>
        </w:rPr>
        <w:t xml:space="preserve"> </w:t>
      </w:r>
      <w:r>
        <w:rPr>
          <w:rFonts w:eastAsia="Calibri"/>
        </w:rPr>
        <w:t>The Non</w:t>
      </w:r>
      <w:r w:rsidR="00032064">
        <w:rPr>
          <w:rFonts w:eastAsia="Calibri"/>
        </w:rPr>
        <w:t>-</w:t>
      </w:r>
      <w:r>
        <w:rPr>
          <w:rFonts w:eastAsia="Calibri"/>
        </w:rPr>
        <w:t xml:space="preserve">Parent Custody forms will be removed from the </w:t>
      </w:r>
      <w:hyperlink r:id="rId10" w:history="1">
        <w:r w:rsidRPr="000F4E0E">
          <w:rPr>
            <w:rStyle w:val="Hyperlink"/>
            <w:rFonts w:eastAsia="Calibri"/>
          </w:rPr>
          <w:t>Administrative Office of the Courts</w:t>
        </w:r>
        <w:r w:rsidR="00032064">
          <w:rPr>
            <w:rStyle w:val="Hyperlink"/>
            <w:rFonts w:eastAsia="Calibri"/>
          </w:rPr>
          <w:t>’</w:t>
        </w:r>
        <w:r w:rsidRPr="000F4E0E">
          <w:rPr>
            <w:rStyle w:val="Hyperlink"/>
            <w:rFonts w:eastAsia="Calibri"/>
          </w:rPr>
          <w:t xml:space="preserve"> form</w:t>
        </w:r>
        <w:r w:rsidR="00032064">
          <w:rPr>
            <w:rStyle w:val="Hyperlink"/>
            <w:rFonts w:eastAsia="Calibri"/>
          </w:rPr>
          <w:t>s</w:t>
        </w:r>
        <w:r w:rsidRPr="000F4E0E">
          <w:rPr>
            <w:rStyle w:val="Hyperlink"/>
            <w:rFonts w:eastAsia="Calibri"/>
          </w:rPr>
          <w:t xml:space="preserve"> site</w:t>
        </w:r>
      </w:hyperlink>
      <w:hyperlink r:id="rId11" w:history="1"/>
      <w:r>
        <w:rPr>
          <w:rFonts w:eastAsia="Calibri"/>
        </w:rPr>
        <w:t xml:space="preserve"> at the end of December.</w:t>
      </w:r>
    </w:p>
    <w:p w14:paraId="2A98A995" w14:textId="77777777" w:rsidR="00A53510" w:rsidRDefault="00A53510" w:rsidP="003B1B87">
      <w:pPr>
        <w:tabs>
          <w:tab w:val="left" w:pos="1979"/>
        </w:tabs>
        <w:rPr>
          <w:rFonts w:eastAsia="Calibri"/>
        </w:rPr>
      </w:pPr>
    </w:p>
    <w:p w14:paraId="2F9CD8F2" w14:textId="77777777" w:rsidR="00C96302" w:rsidRDefault="00C96302" w:rsidP="003B1B87">
      <w:pPr>
        <w:tabs>
          <w:tab w:val="left" w:pos="1979"/>
        </w:tabs>
        <w:rPr>
          <w:rFonts w:eastAsia="Calibri"/>
          <w:sz w:val="20"/>
        </w:rPr>
      </w:pP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2070"/>
        <w:gridCol w:w="7110"/>
      </w:tblGrid>
      <w:tr w:rsidR="003C2A84" w:rsidRPr="003C2A84" w14:paraId="106C92C2" w14:textId="77777777" w:rsidTr="00A53510">
        <w:trPr>
          <w:trHeight w:val="290"/>
        </w:trPr>
        <w:tc>
          <w:tcPr>
            <w:tcW w:w="2070" w:type="dxa"/>
            <w:shd w:val="clear" w:color="auto" w:fill="F2F2F2" w:themeFill="background1" w:themeFillShade="F2"/>
            <w:hideMark/>
          </w:tcPr>
          <w:p w14:paraId="2F3B9B00" w14:textId="77777777" w:rsidR="003C2A84" w:rsidRPr="00A53510" w:rsidRDefault="003C2A84" w:rsidP="003C2A84">
            <w:pPr>
              <w:rPr>
                <w:rFonts w:eastAsia="Times New Roman"/>
                <w:b/>
                <w:color w:val="000000"/>
                <w:szCs w:val="24"/>
              </w:rPr>
            </w:pPr>
            <w:r w:rsidRPr="00A53510">
              <w:rPr>
                <w:rFonts w:eastAsia="Times New Roman"/>
                <w:b/>
                <w:color w:val="000000"/>
                <w:szCs w:val="24"/>
              </w:rPr>
              <w:t>Form No.</w:t>
            </w:r>
          </w:p>
        </w:tc>
        <w:tc>
          <w:tcPr>
            <w:tcW w:w="7110" w:type="dxa"/>
            <w:shd w:val="clear" w:color="auto" w:fill="F2F2F2" w:themeFill="background1" w:themeFillShade="F2"/>
            <w:noWrap/>
            <w:hideMark/>
          </w:tcPr>
          <w:p w14:paraId="1CB615BC" w14:textId="77777777" w:rsidR="003C2A84" w:rsidRPr="00A53510" w:rsidRDefault="003C2A84" w:rsidP="003C2A84">
            <w:pPr>
              <w:rPr>
                <w:rFonts w:eastAsia="Times New Roman"/>
                <w:b/>
                <w:color w:val="000000"/>
                <w:szCs w:val="24"/>
              </w:rPr>
            </w:pPr>
            <w:r w:rsidRPr="00A53510">
              <w:rPr>
                <w:rFonts w:eastAsia="Times New Roman"/>
                <w:b/>
                <w:color w:val="000000"/>
                <w:szCs w:val="24"/>
              </w:rPr>
              <w:t>Title</w:t>
            </w:r>
          </w:p>
        </w:tc>
      </w:tr>
      <w:tr w:rsidR="003C2A84" w:rsidRPr="003C2A84" w14:paraId="6FA3A021" w14:textId="77777777" w:rsidTr="003C2A84">
        <w:trPr>
          <w:trHeight w:val="290"/>
        </w:trPr>
        <w:tc>
          <w:tcPr>
            <w:tcW w:w="2070" w:type="dxa"/>
            <w:hideMark/>
          </w:tcPr>
          <w:p w14:paraId="3046DE91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001</w:t>
            </w:r>
          </w:p>
        </w:tc>
        <w:tc>
          <w:tcPr>
            <w:tcW w:w="7110" w:type="dxa"/>
            <w:hideMark/>
          </w:tcPr>
          <w:p w14:paraId="29D51C18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Summons</w:t>
            </w:r>
          </w:p>
        </w:tc>
      </w:tr>
      <w:tr w:rsidR="003C2A84" w:rsidRPr="003C2A84" w14:paraId="0161809A" w14:textId="77777777" w:rsidTr="003C2A84">
        <w:trPr>
          <w:trHeight w:val="290"/>
        </w:trPr>
        <w:tc>
          <w:tcPr>
            <w:tcW w:w="2070" w:type="dxa"/>
            <w:hideMark/>
          </w:tcPr>
          <w:p w14:paraId="734302E7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101</w:t>
            </w:r>
          </w:p>
        </w:tc>
        <w:tc>
          <w:tcPr>
            <w:tcW w:w="7110" w:type="dxa"/>
            <w:hideMark/>
          </w:tcPr>
          <w:p w14:paraId="6CD34DED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0F4E0E">
              <w:rPr>
                <w:rFonts w:eastAsia="Times New Roman"/>
                <w:color w:val="000000"/>
                <w:szCs w:val="24"/>
              </w:rPr>
              <w:t xml:space="preserve">Notice of Hearing about a </w:t>
            </w:r>
            <w:r w:rsidRPr="003C2A84">
              <w:rPr>
                <w:rFonts w:eastAsia="Times New Roman"/>
                <w:color w:val="000000"/>
                <w:szCs w:val="24"/>
              </w:rPr>
              <w:t xml:space="preserve">Minor Guardianship Petition </w:t>
            </w:r>
          </w:p>
        </w:tc>
      </w:tr>
      <w:tr w:rsidR="003C2A84" w:rsidRPr="003C2A84" w14:paraId="68D4146A" w14:textId="77777777" w:rsidTr="003C2A84">
        <w:trPr>
          <w:trHeight w:val="290"/>
        </w:trPr>
        <w:tc>
          <w:tcPr>
            <w:tcW w:w="2070" w:type="dxa"/>
            <w:hideMark/>
          </w:tcPr>
          <w:p w14:paraId="148F3F08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102</w:t>
            </w:r>
          </w:p>
        </w:tc>
        <w:tc>
          <w:tcPr>
            <w:tcW w:w="7110" w:type="dxa"/>
            <w:hideMark/>
          </w:tcPr>
          <w:p w14:paraId="5671DA64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Minor Guardianship Petition</w:t>
            </w:r>
          </w:p>
        </w:tc>
      </w:tr>
      <w:tr w:rsidR="003C2A84" w:rsidRPr="003C2A84" w14:paraId="5A846A89" w14:textId="77777777" w:rsidTr="003C2A84">
        <w:trPr>
          <w:trHeight w:val="290"/>
        </w:trPr>
        <w:tc>
          <w:tcPr>
            <w:tcW w:w="2070" w:type="dxa"/>
            <w:hideMark/>
          </w:tcPr>
          <w:p w14:paraId="2B202630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103</w:t>
            </w:r>
          </w:p>
        </w:tc>
        <w:tc>
          <w:tcPr>
            <w:tcW w:w="7110" w:type="dxa"/>
            <w:hideMark/>
          </w:tcPr>
          <w:p w14:paraId="0B65C6B3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Declaration Explaining Reasons for Minor Guardianship</w:t>
            </w:r>
          </w:p>
        </w:tc>
      </w:tr>
      <w:tr w:rsidR="003C2A84" w:rsidRPr="003C2A84" w14:paraId="71759F26" w14:textId="77777777" w:rsidTr="003C2A84">
        <w:trPr>
          <w:trHeight w:val="290"/>
        </w:trPr>
        <w:tc>
          <w:tcPr>
            <w:tcW w:w="2070" w:type="dxa"/>
            <w:hideMark/>
          </w:tcPr>
          <w:p w14:paraId="24F7FBBD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104</w:t>
            </w:r>
          </w:p>
        </w:tc>
        <w:tc>
          <w:tcPr>
            <w:tcW w:w="7110" w:type="dxa"/>
            <w:hideMark/>
          </w:tcPr>
          <w:p w14:paraId="58813FB3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Residential Schedule</w:t>
            </w:r>
          </w:p>
        </w:tc>
      </w:tr>
      <w:tr w:rsidR="003C2A84" w:rsidRPr="003C2A84" w14:paraId="02AE240C" w14:textId="77777777" w:rsidTr="003C2A84">
        <w:trPr>
          <w:trHeight w:val="290"/>
        </w:trPr>
        <w:tc>
          <w:tcPr>
            <w:tcW w:w="2070" w:type="dxa"/>
            <w:hideMark/>
          </w:tcPr>
          <w:p w14:paraId="48676EF0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105</w:t>
            </w:r>
          </w:p>
        </w:tc>
        <w:tc>
          <w:tcPr>
            <w:tcW w:w="7110" w:type="dxa"/>
            <w:hideMark/>
          </w:tcPr>
          <w:p w14:paraId="4317CA06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Minor Guardianship Findings and Order</w:t>
            </w:r>
          </w:p>
        </w:tc>
      </w:tr>
      <w:tr w:rsidR="003C2A84" w:rsidRPr="003C2A84" w14:paraId="0D535A41" w14:textId="77777777" w:rsidTr="003C2A84">
        <w:trPr>
          <w:trHeight w:val="290"/>
        </w:trPr>
        <w:tc>
          <w:tcPr>
            <w:tcW w:w="2070" w:type="dxa"/>
            <w:hideMark/>
          </w:tcPr>
          <w:p w14:paraId="6DA987FE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1</w:t>
            </w:r>
            <w:bookmarkStart w:id="0" w:name="_GoBack"/>
            <w:bookmarkEnd w:id="0"/>
            <w:r w:rsidRPr="003C2A84">
              <w:rPr>
                <w:rFonts w:eastAsia="Times New Roman"/>
                <w:color w:val="000000"/>
                <w:szCs w:val="24"/>
              </w:rPr>
              <w:t>06</w:t>
            </w:r>
          </w:p>
        </w:tc>
        <w:tc>
          <w:tcPr>
            <w:tcW w:w="7110" w:type="dxa"/>
            <w:hideMark/>
          </w:tcPr>
          <w:p w14:paraId="1BD31EDA" w14:textId="1C18A91E" w:rsidR="003C2A84" w:rsidRPr="003C2A84" w:rsidRDefault="003C2A84" w:rsidP="00AD7992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 xml:space="preserve">Motion to Withhold Certain Documents from the Minor </w:t>
            </w:r>
          </w:p>
        </w:tc>
      </w:tr>
      <w:tr w:rsidR="003C2A84" w:rsidRPr="003C2A84" w14:paraId="06122D5C" w14:textId="77777777" w:rsidTr="003C2A84">
        <w:trPr>
          <w:trHeight w:val="290"/>
        </w:trPr>
        <w:tc>
          <w:tcPr>
            <w:tcW w:w="2070" w:type="dxa"/>
            <w:hideMark/>
          </w:tcPr>
          <w:p w14:paraId="51BA26E9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107</w:t>
            </w:r>
          </w:p>
        </w:tc>
        <w:tc>
          <w:tcPr>
            <w:tcW w:w="7110" w:type="dxa"/>
            <w:hideMark/>
          </w:tcPr>
          <w:p w14:paraId="6D73946E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Order on Motion to Withhold</w:t>
            </w:r>
          </w:p>
        </w:tc>
      </w:tr>
      <w:tr w:rsidR="003C2A84" w:rsidRPr="003C2A84" w14:paraId="5574A987" w14:textId="77777777" w:rsidTr="003C2A84">
        <w:trPr>
          <w:trHeight w:val="290"/>
        </w:trPr>
        <w:tc>
          <w:tcPr>
            <w:tcW w:w="2070" w:type="dxa"/>
            <w:hideMark/>
          </w:tcPr>
          <w:p w14:paraId="0262DD65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201</w:t>
            </w:r>
          </w:p>
        </w:tc>
        <w:tc>
          <w:tcPr>
            <w:tcW w:w="7110" w:type="dxa"/>
            <w:hideMark/>
          </w:tcPr>
          <w:p w14:paraId="25D41D4C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0F4E0E">
              <w:rPr>
                <w:rFonts w:eastAsia="Times New Roman"/>
                <w:color w:val="000000"/>
                <w:szCs w:val="24"/>
              </w:rPr>
              <w:t>Notice of Hearing about</w:t>
            </w:r>
            <w:r w:rsidRPr="003C2A84">
              <w:rPr>
                <w:rFonts w:eastAsia="Times New Roman"/>
                <w:color w:val="000000"/>
                <w:szCs w:val="24"/>
              </w:rPr>
              <w:t xml:space="preserve"> Emergency Minor Guardianship Petition</w:t>
            </w:r>
          </w:p>
        </w:tc>
      </w:tr>
      <w:tr w:rsidR="003C2A84" w:rsidRPr="003C2A84" w14:paraId="76A80229" w14:textId="77777777" w:rsidTr="003C2A84">
        <w:trPr>
          <w:trHeight w:val="290"/>
        </w:trPr>
        <w:tc>
          <w:tcPr>
            <w:tcW w:w="2070" w:type="dxa"/>
            <w:hideMark/>
          </w:tcPr>
          <w:p w14:paraId="7798845E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202</w:t>
            </w:r>
          </w:p>
        </w:tc>
        <w:tc>
          <w:tcPr>
            <w:tcW w:w="7110" w:type="dxa"/>
            <w:hideMark/>
          </w:tcPr>
          <w:p w14:paraId="311B12AB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Emergency Minor Guardianship Petition</w:t>
            </w:r>
          </w:p>
        </w:tc>
      </w:tr>
      <w:tr w:rsidR="003C2A84" w:rsidRPr="003C2A84" w14:paraId="672DBA47" w14:textId="77777777" w:rsidTr="003C2A84">
        <w:trPr>
          <w:trHeight w:val="290"/>
        </w:trPr>
        <w:tc>
          <w:tcPr>
            <w:tcW w:w="2070" w:type="dxa"/>
            <w:hideMark/>
          </w:tcPr>
          <w:p w14:paraId="2667C925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203</w:t>
            </w:r>
          </w:p>
        </w:tc>
        <w:tc>
          <w:tcPr>
            <w:tcW w:w="7110" w:type="dxa"/>
            <w:hideMark/>
          </w:tcPr>
          <w:p w14:paraId="769C59CB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Emergency Minor Guardianship Order</w:t>
            </w:r>
          </w:p>
        </w:tc>
      </w:tr>
      <w:tr w:rsidR="003C2A84" w:rsidRPr="003C2A84" w14:paraId="3C1DCA15" w14:textId="77777777" w:rsidTr="003C2A84">
        <w:trPr>
          <w:trHeight w:val="580"/>
        </w:trPr>
        <w:tc>
          <w:tcPr>
            <w:tcW w:w="2070" w:type="dxa"/>
            <w:hideMark/>
          </w:tcPr>
          <w:p w14:paraId="6050279B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204</w:t>
            </w:r>
          </w:p>
        </w:tc>
        <w:tc>
          <w:tcPr>
            <w:tcW w:w="7110" w:type="dxa"/>
            <w:hideMark/>
          </w:tcPr>
          <w:p w14:paraId="7E0C6223" w14:textId="47D74ABB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 xml:space="preserve">Motion for Immediate Order - </w:t>
            </w:r>
            <w:r w:rsidR="00AD7992">
              <w:rPr>
                <w:rFonts w:eastAsia="Times New Roman"/>
                <w:color w:val="000000"/>
                <w:szCs w:val="24"/>
              </w:rPr>
              <w:br/>
            </w:r>
            <w:r w:rsidRPr="003C2A84">
              <w:rPr>
                <w:rFonts w:eastAsia="Times New Roman"/>
                <w:color w:val="000000"/>
                <w:szCs w:val="24"/>
              </w:rPr>
              <w:t>Emergency Guardianship and Restraining order</w:t>
            </w:r>
            <w:r w:rsidR="00AD7992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3C2A84">
              <w:rPr>
                <w:rFonts w:eastAsia="Times New Roman"/>
                <w:color w:val="000000"/>
                <w:szCs w:val="24"/>
              </w:rPr>
              <w:t xml:space="preserve">(Ex Parte) </w:t>
            </w:r>
          </w:p>
        </w:tc>
      </w:tr>
      <w:tr w:rsidR="003C2A84" w:rsidRPr="003C2A84" w14:paraId="032B71F0" w14:textId="77777777" w:rsidTr="003C2A84">
        <w:trPr>
          <w:trHeight w:val="580"/>
        </w:trPr>
        <w:tc>
          <w:tcPr>
            <w:tcW w:w="2070" w:type="dxa"/>
            <w:hideMark/>
          </w:tcPr>
          <w:p w14:paraId="5DDE5AB9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205</w:t>
            </w:r>
          </w:p>
        </w:tc>
        <w:tc>
          <w:tcPr>
            <w:tcW w:w="7110" w:type="dxa"/>
            <w:hideMark/>
          </w:tcPr>
          <w:p w14:paraId="364B55E8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Immediate Minor Guardianship Order (Ex Parte) and Hearing Notice - Emergency Minor Guardianship and Restraining Order</w:t>
            </w:r>
          </w:p>
        </w:tc>
      </w:tr>
      <w:tr w:rsidR="003C2A84" w:rsidRPr="003C2A84" w14:paraId="576CE285" w14:textId="77777777" w:rsidTr="003C2A84">
        <w:trPr>
          <w:trHeight w:val="290"/>
        </w:trPr>
        <w:tc>
          <w:tcPr>
            <w:tcW w:w="2070" w:type="dxa"/>
            <w:hideMark/>
          </w:tcPr>
          <w:p w14:paraId="34BEB0B2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ALL 001</w:t>
            </w:r>
          </w:p>
        </w:tc>
        <w:tc>
          <w:tcPr>
            <w:tcW w:w="7110" w:type="dxa"/>
            <w:hideMark/>
          </w:tcPr>
          <w:p w14:paraId="128D7276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Sealed Confidential Guardianship Document Cover Sheet</w:t>
            </w:r>
          </w:p>
        </w:tc>
      </w:tr>
      <w:tr w:rsidR="003C2A84" w:rsidRPr="003C2A84" w14:paraId="67B6B556" w14:textId="77777777" w:rsidTr="003C2A84">
        <w:trPr>
          <w:trHeight w:val="290"/>
        </w:trPr>
        <w:tc>
          <w:tcPr>
            <w:tcW w:w="2070" w:type="dxa"/>
            <w:hideMark/>
          </w:tcPr>
          <w:p w14:paraId="073AF75D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ALL 002</w:t>
            </w:r>
          </w:p>
        </w:tc>
        <w:tc>
          <w:tcPr>
            <w:tcW w:w="7110" w:type="dxa"/>
            <w:hideMark/>
          </w:tcPr>
          <w:p w14:paraId="7C30659A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Disclosure of Guardian / Conservator</w:t>
            </w:r>
          </w:p>
        </w:tc>
      </w:tr>
      <w:tr w:rsidR="003C2A84" w:rsidRPr="003C2A84" w14:paraId="3530AA8F" w14:textId="77777777" w:rsidTr="003C2A84">
        <w:trPr>
          <w:trHeight w:val="290"/>
        </w:trPr>
        <w:tc>
          <w:tcPr>
            <w:tcW w:w="2070" w:type="dxa"/>
            <w:hideMark/>
          </w:tcPr>
          <w:p w14:paraId="67578FC3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ALL 003</w:t>
            </w:r>
          </w:p>
        </w:tc>
        <w:tc>
          <w:tcPr>
            <w:tcW w:w="7110" w:type="dxa"/>
            <w:hideMark/>
          </w:tcPr>
          <w:p w14:paraId="25331EC8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Acceptance of Appointment</w:t>
            </w:r>
          </w:p>
        </w:tc>
      </w:tr>
      <w:tr w:rsidR="003C2A84" w:rsidRPr="003C2A84" w14:paraId="0F7EC85F" w14:textId="77777777" w:rsidTr="003C2A84">
        <w:trPr>
          <w:trHeight w:val="290"/>
        </w:trPr>
        <w:tc>
          <w:tcPr>
            <w:tcW w:w="2070" w:type="dxa"/>
            <w:hideMark/>
          </w:tcPr>
          <w:p w14:paraId="270C09DD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ALL 004</w:t>
            </w:r>
          </w:p>
        </w:tc>
        <w:tc>
          <w:tcPr>
            <w:tcW w:w="7110" w:type="dxa"/>
            <w:hideMark/>
          </w:tcPr>
          <w:p w14:paraId="13E33BEE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Letters of Guardianship</w:t>
            </w:r>
            <w:r w:rsidR="0031645B">
              <w:rPr>
                <w:rFonts w:eastAsia="Times New Roman"/>
                <w:color w:val="000000"/>
                <w:szCs w:val="24"/>
              </w:rPr>
              <w:t xml:space="preserve"> / Conservatorship</w:t>
            </w:r>
          </w:p>
        </w:tc>
      </w:tr>
      <w:tr w:rsidR="003C2A84" w:rsidRPr="003C2A84" w14:paraId="14639FEC" w14:textId="77777777" w:rsidTr="003C2A84">
        <w:trPr>
          <w:trHeight w:val="290"/>
        </w:trPr>
        <w:tc>
          <w:tcPr>
            <w:tcW w:w="2070" w:type="dxa"/>
            <w:hideMark/>
          </w:tcPr>
          <w:p w14:paraId="0DD98CC0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ALL 021</w:t>
            </w:r>
          </w:p>
        </w:tc>
        <w:tc>
          <w:tcPr>
            <w:tcW w:w="7110" w:type="dxa"/>
            <w:hideMark/>
          </w:tcPr>
          <w:p w14:paraId="6DF969FA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Motion to Appoint Lawyer</w:t>
            </w:r>
          </w:p>
        </w:tc>
      </w:tr>
      <w:tr w:rsidR="003C2A84" w:rsidRPr="003C2A84" w14:paraId="08BCAC28" w14:textId="77777777" w:rsidTr="003C2A84">
        <w:trPr>
          <w:trHeight w:val="290"/>
        </w:trPr>
        <w:tc>
          <w:tcPr>
            <w:tcW w:w="2070" w:type="dxa"/>
            <w:hideMark/>
          </w:tcPr>
          <w:p w14:paraId="4CFADD33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ALL 022</w:t>
            </w:r>
          </w:p>
        </w:tc>
        <w:tc>
          <w:tcPr>
            <w:tcW w:w="7110" w:type="dxa"/>
            <w:hideMark/>
          </w:tcPr>
          <w:p w14:paraId="4F04DDC5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Order Appointing Lawyer</w:t>
            </w:r>
          </w:p>
        </w:tc>
      </w:tr>
      <w:tr w:rsidR="003C2A84" w:rsidRPr="003C2A84" w14:paraId="380D6FC5" w14:textId="77777777" w:rsidTr="003C2A84">
        <w:trPr>
          <w:trHeight w:val="290"/>
        </w:trPr>
        <w:tc>
          <w:tcPr>
            <w:tcW w:w="2070" w:type="dxa"/>
            <w:hideMark/>
          </w:tcPr>
          <w:p w14:paraId="492528FD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301</w:t>
            </w:r>
          </w:p>
        </w:tc>
        <w:tc>
          <w:tcPr>
            <w:tcW w:w="7110" w:type="dxa"/>
            <w:hideMark/>
          </w:tcPr>
          <w:p w14:paraId="31A23D10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Objection to Minor Guardianship</w:t>
            </w:r>
          </w:p>
        </w:tc>
      </w:tr>
      <w:tr w:rsidR="003C2A84" w:rsidRPr="003C2A84" w14:paraId="37298220" w14:textId="77777777" w:rsidTr="003C2A84">
        <w:trPr>
          <w:trHeight w:val="290"/>
        </w:trPr>
        <w:tc>
          <w:tcPr>
            <w:tcW w:w="2070" w:type="dxa"/>
            <w:hideMark/>
          </w:tcPr>
          <w:p w14:paraId="7685B40D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304</w:t>
            </w:r>
          </w:p>
        </w:tc>
        <w:tc>
          <w:tcPr>
            <w:tcW w:w="7110" w:type="dxa"/>
            <w:hideMark/>
          </w:tcPr>
          <w:p w14:paraId="02594E9D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Parent's Consent to Minor Guardianship</w:t>
            </w:r>
          </w:p>
        </w:tc>
      </w:tr>
      <w:tr w:rsidR="003C2A84" w:rsidRPr="003C2A84" w14:paraId="2D12B787" w14:textId="77777777" w:rsidTr="003C2A84">
        <w:trPr>
          <w:trHeight w:val="290"/>
        </w:trPr>
        <w:tc>
          <w:tcPr>
            <w:tcW w:w="2070" w:type="dxa"/>
            <w:hideMark/>
          </w:tcPr>
          <w:p w14:paraId="4E71DC18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401</w:t>
            </w:r>
          </w:p>
        </w:tc>
        <w:tc>
          <w:tcPr>
            <w:tcW w:w="7110" w:type="dxa"/>
            <w:hideMark/>
          </w:tcPr>
          <w:p w14:paraId="011566BB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Indian Child Welfare Act Notice</w:t>
            </w:r>
          </w:p>
        </w:tc>
      </w:tr>
      <w:tr w:rsidR="003C2A84" w:rsidRPr="003C2A84" w14:paraId="7166F9D9" w14:textId="77777777" w:rsidTr="003C2A84">
        <w:trPr>
          <w:trHeight w:val="290"/>
        </w:trPr>
        <w:tc>
          <w:tcPr>
            <w:tcW w:w="2070" w:type="dxa"/>
            <w:hideMark/>
          </w:tcPr>
          <w:p w14:paraId="4217743C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402</w:t>
            </w:r>
          </w:p>
        </w:tc>
        <w:tc>
          <w:tcPr>
            <w:tcW w:w="7110" w:type="dxa"/>
            <w:hideMark/>
          </w:tcPr>
          <w:p w14:paraId="18D2FE00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Indian Child Welfare Act Notice - Attachment</w:t>
            </w:r>
          </w:p>
        </w:tc>
      </w:tr>
      <w:tr w:rsidR="00032064" w:rsidRPr="003C2A84" w14:paraId="6825DBDE" w14:textId="77777777" w:rsidTr="003C2A84">
        <w:trPr>
          <w:trHeight w:val="290"/>
        </w:trPr>
        <w:tc>
          <w:tcPr>
            <w:tcW w:w="2070" w:type="dxa"/>
          </w:tcPr>
          <w:p w14:paraId="168BEE59" w14:textId="77777777" w:rsidR="00032064" w:rsidRPr="003C2A84" w:rsidRDefault="00032064" w:rsidP="00032064">
            <w:pPr>
              <w:rPr>
                <w:rFonts w:eastAsia="Times New Roman"/>
                <w:color w:val="000000"/>
                <w:szCs w:val="24"/>
              </w:rPr>
            </w:pPr>
            <w:r w:rsidRPr="00484741">
              <w:rPr>
                <w:rFonts w:eastAsia="Times New Roman"/>
                <w:b/>
                <w:color w:val="000000"/>
                <w:szCs w:val="24"/>
              </w:rPr>
              <w:lastRenderedPageBreak/>
              <w:t>Form No.</w:t>
            </w:r>
          </w:p>
        </w:tc>
        <w:tc>
          <w:tcPr>
            <w:tcW w:w="7110" w:type="dxa"/>
          </w:tcPr>
          <w:p w14:paraId="11439132" w14:textId="77777777" w:rsidR="00032064" w:rsidRPr="003C2A84" w:rsidRDefault="00032064" w:rsidP="00032064">
            <w:pPr>
              <w:rPr>
                <w:rFonts w:eastAsia="Times New Roman"/>
                <w:color w:val="000000"/>
                <w:szCs w:val="24"/>
              </w:rPr>
            </w:pPr>
            <w:r w:rsidRPr="00484741">
              <w:rPr>
                <w:rFonts w:eastAsia="Times New Roman"/>
                <w:b/>
                <w:color w:val="000000"/>
                <w:szCs w:val="24"/>
              </w:rPr>
              <w:t>Title</w:t>
            </w:r>
          </w:p>
        </w:tc>
      </w:tr>
      <w:tr w:rsidR="003C2A84" w:rsidRPr="003C2A84" w14:paraId="2BFF1D4D" w14:textId="77777777" w:rsidTr="003C2A84">
        <w:trPr>
          <w:trHeight w:val="290"/>
        </w:trPr>
        <w:tc>
          <w:tcPr>
            <w:tcW w:w="2070" w:type="dxa"/>
            <w:hideMark/>
          </w:tcPr>
          <w:p w14:paraId="0F70B00A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403</w:t>
            </w:r>
          </w:p>
        </w:tc>
        <w:tc>
          <w:tcPr>
            <w:tcW w:w="7110" w:type="dxa"/>
            <w:hideMark/>
          </w:tcPr>
          <w:p w14:paraId="711E21AF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 xml:space="preserve">Proof of Mailing (Indian Child Welfare Act) </w:t>
            </w:r>
          </w:p>
        </w:tc>
      </w:tr>
      <w:tr w:rsidR="003C2A84" w:rsidRPr="003C2A84" w14:paraId="1BE5AA97" w14:textId="77777777" w:rsidTr="003C2A84">
        <w:trPr>
          <w:trHeight w:val="290"/>
        </w:trPr>
        <w:tc>
          <w:tcPr>
            <w:tcW w:w="2070" w:type="dxa"/>
            <w:hideMark/>
          </w:tcPr>
          <w:p w14:paraId="7513EE02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 xml:space="preserve">GDN M 404 </w:t>
            </w:r>
          </w:p>
        </w:tc>
        <w:tc>
          <w:tcPr>
            <w:tcW w:w="7110" w:type="dxa"/>
            <w:hideMark/>
          </w:tcPr>
          <w:p w14:paraId="189EB72B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Motion for DCYF Order</w:t>
            </w:r>
          </w:p>
        </w:tc>
      </w:tr>
      <w:tr w:rsidR="003C2A84" w:rsidRPr="003C2A84" w14:paraId="3513C07A" w14:textId="77777777" w:rsidTr="003C2A84">
        <w:trPr>
          <w:trHeight w:val="290"/>
        </w:trPr>
        <w:tc>
          <w:tcPr>
            <w:tcW w:w="2070" w:type="dxa"/>
            <w:hideMark/>
          </w:tcPr>
          <w:p w14:paraId="54CE1EA6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405</w:t>
            </w:r>
          </w:p>
        </w:tc>
        <w:tc>
          <w:tcPr>
            <w:tcW w:w="7110" w:type="dxa"/>
            <w:hideMark/>
          </w:tcPr>
          <w:p w14:paraId="027A9E33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Order to DCYF to Release CPS Information</w:t>
            </w:r>
          </w:p>
        </w:tc>
      </w:tr>
      <w:tr w:rsidR="003C2A84" w:rsidRPr="003C2A84" w14:paraId="631C889B" w14:textId="77777777" w:rsidTr="003C2A84">
        <w:trPr>
          <w:trHeight w:val="290"/>
        </w:trPr>
        <w:tc>
          <w:tcPr>
            <w:tcW w:w="2070" w:type="dxa"/>
            <w:hideMark/>
          </w:tcPr>
          <w:p w14:paraId="51CBD9C5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406</w:t>
            </w:r>
          </w:p>
        </w:tc>
        <w:tc>
          <w:tcPr>
            <w:tcW w:w="7110" w:type="dxa"/>
            <w:hideMark/>
          </w:tcPr>
          <w:p w14:paraId="146E360F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 xml:space="preserve">Sealed CPS Records Cover Sheet </w:t>
            </w:r>
          </w:p>
        </w:tc>
      </w:tr>
      <w:tr w:rsidR="003C2A84" w:rsidRPr="003C2A84" w14:paraId="383571B9" w14:textId="77777777" w:rsidTr="003C2A84">
        <w:trPr>
          <w:trHeight w:val="290"/>
        </w:trPr>
        <w:tc>
          <w:tcPr>
            <w:tcW w:w="2070" w:type="dxa"/>
            <w:hideMark/>
          </w:tcPr>
          <w:p w14:paraId="58B19420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407</w:t>
            </w:r>
          </w:p>
        </w:tc>
        <w:tc>
          <w:tcPr>
            <w:tcW w:w="7110" w:type="dxa"/>
            <w:hideMark/>
          </w:tcPr>
          <w:p w14:paraId="2F8C6618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Criminal History Cover Sheet</w:t>
            </w:r>
          </w:p>
        </w:tc>
      </w:tr>
      <w:tr w:rsidR="003C2A84" w:rsidRPr="003C2A84" w14:paraId="587F6E52" w14:textId="77777777" w:rsidTr="003C2A84">
        <w:trPr>
          <w:trHeight w:val="290"/>
        </w:trPr>
        <w:tc>
          <w:tcPr>
            <w:tcW w:w="2070" w:type="dxa"/>
            <w:hideMark/>
          </w:tcPr>
          <w:p w14:paraId="7558993A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409</w:t>
            </w:r>
          </w:p>
        </w:tc>
        <w:tc>
          <w:tcPr>
            <w:tcW w:w="7110" w:type="dxa"/>
            <w:hideMark/>
          </w:tcPr>
          <w:p w14:paraId="62FB29CC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Order Appointing  Guardian ad Litem or a Court Visitor for a Child</w:t>
            </w:r>
          </w:p>
        </w:tc>
      </w:tr>
      <w:tr w:rsidR="003C2A84" w:rsidRPr="003C2A84" w14:paraId="310B77D5" w14:textId="77777777" w:rsidTr="003C2A84">
        <w:trPr>
          <w:trHeight w:val="580"/>
        </w:trPr>
        <w:tc>
          <w:tcPr>
            <w:tcW w:w="2070" w:type="dxa"/>
            <w:hideMark/>
          </w:tcPr>
          <w:p w14:paraId="2BB81941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501</w:t>
            </w:r>
          </w:p>
        </w:tc>
        <w:tc>
          <w:tcPr>
            <w:tcW w:w="7110" w:type="dxa"/>
            <w:hideMark/>
          </w:tcPr>
          <w:p w14:paraId="50ADA7CE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Notice of Hearing about Terminating or Changing a Minor Guardianship</w:t>
            </w:r>
          </w:p>
        </w:tc>
      </w:tr>
      <w:tr w:rsidR="003C2A84" w:rsidRPr="003C2A84" w14:paraId="6C0C9C85" w14:textId="77777777" w:rsidTr="003C2A84">
        <w:trPr>
          <w:trHeight w:val="580"/>
        </w:trPr>
        <w:tc>
          <w:tcPr>
            <w:tcW w:w="2070" w:type="dxa"/>
            <w:hideMark/>
          </w:tcPr>
          <w:p w14:paraId="2000F2BC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502</w:t>
            </w:r>
          </w:p>
        </w:tc>
        <w:tc>
          <w:tcPr>
            <w:tcW w:w="7110" w:type="dxa"/>
            <w:hideMark/>
          </w:tcPr>
          <w:p w14:paraId="5F6CCD4B" w14:textId="1F3F14D5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 xml:space="preserve">Petition to Terminate or Change Minor Guardianship or </w:t>
            </w:r>
            <w:r w:rsidR="00AD7992">
              <w:rPr>
                <w:rFonts w:eastAsia="Times New Roman"/>
                <w:color w:val="000000"/>
                <w:szCs w:val="24"/>
              </w:rPr>
              <w:br/>
            </w:r>
            <w:r w:rsidRPr="003C2A84">
              <w:rPr>
                <w:rFonts w:eastAsia="Times New Roman"/>
                <w:color w:val="000000"/>
                <w:szCs w:val="24"/>
              </w:rPr>
              <w:t>Non-Parent Custody Order</w:t>
            </w:r>
          </w:p>
        </w:tc>
      </w:tr>
      <w:tr w:rsidR="003C2A84" w:rsidRPr="003C2A84" w14:paraId="309B3DB1" w14:textId="77777777" w:rsidTr="003C2A84">
        <w:trPr>
          <w:trHeight w:val="580"/>
        </w:trPr>
        <w:tc>
          <w:tcPr>
            <w:tcW w:w="2070" w:type="dxa"/>
            <w:hideMark/>
          </w:tcPr>
          <w:p w14:paraId="3ADD9832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503</w:t>
            </w:r>
          </w:p>
        </w:tc>
        <w:tc>
          <w:tcPr>
            <w:tcW w:w="7110" w:type="dxa"/>
            <w:hideMark/>
          </w:tcPr>
          <w:p w14:paraId="622495FF" w14:textId="520EF1C4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 xml:space="preserve">Order on Petition to Terminate or Change Minor Guardianship </w:t>
            </w:r>
            <w:r w:rsidR="00AD7992">
              <w:rPr>
                <w:rFonts w:eastAsia="Times New Roman"/>
                <w:color w:val="000000"/>
                <w:szCs w:val="24"/>
              </w:rPr>
              <w:br/>
            </w:r>
            <w:r w:rsidRPr="003C2A84">
              <w:rPr>
                <w:rFonts w:eastAsia="Times New Roman"/>
                <w:color w:val="000000"/>
                <w:szCs w:val="24"/>
              </w:rPr>
              <w:t>or Non-Parent Custody Order</w:t>
            </w:r>
          </w:p>
        </w:tc>
      </w:tr>
      <w:tr w:rsidR="003C2A84" w:rsidRPr="003C2A84" w14:paraId="21019409" w14:textId="77777777" w:rsidTr="003C2A84">
        <w:trPr>
          <w:trHeight w:val="290"/>
        </w:trPr>
        <w:tc>
          <w:tcPr>
            <w:tcW w:w="2070" w:type="dxa"/>
            <w:hideMark/>
          </w:tcPr>
          <w:p w14:paraId="4E9A71E9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601</w:t>
            </w:r>
          </w:p>
        </w:tc>
        <w:tc>
          <w:tcPr>
            <w:tcW w:w="7110" w:type="dxa"/>
            <w:hideMark/>
          </w:tcPr>
          <w:p w14:paraId="1610E3D8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Motion to Transfer to Tribal Court</w:t>
            </w:r>
          </w:p>
        </w:tc>
      </w:tr>
      <w:tr w:rsidR="003C2A84" w:rsidRPr="003C2A84" w14:paraId="4DC65656" w14:textId="77777777" w:rsidTr="003C2A84">
        <w:trPr>
          <w:trHeight w:val="290"/>
        </w:trPr>
        <w:tc>
          <w:tcPr>
            <w:tcW w:w="2070" w:type="dxa"/>
            <w:hideMark/>
          </w:tcPr>
          <w:p w14:paraId="5498EA72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602</w:t>
            </w:r>
          </w:p>
        </w:tc>
        <w:tc>
          <w:tcPr>
            <w:tcW w:w="7110" w:type="dxa"/>
            <w:hideMark/>
          </w:tcPr>
          <w:p w14:paraId="0966F4B4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Order about Transfer to Tribal Court</w:t>
            </w:r>
          </w:p>
        </w:tc>
      </w:tr>
      <w:tr w:rsidR="003C2A84" w:rsidRPr="003C2A84" w14:paraId="49F71EBD" w14:textId="77777777" w:rsidTr="003C2A84">
        <w:trPr>
          <w:trHeight w:val="290"/>
        </w:trPr>
        <w:tc>
          <w:tcPr>
            <w:tcW w:w="2070" w:type="dxa"/>
            <w:hideMark/>
          </w:tcPr>
          <w:p w14:paraId="4CEAFCE1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603</w:t>
            </w:r>
          </w:p>
        </w:tc>
        <w:tc>
          <w:tcPr>
            <w:tcW w:w="7110" w:type="dxa"/>
            <w:hideMark/>
          </w:tcPr>
          <w:p w14:paraId="6DF42332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Proof of Service of Order about Transfer to Tribal Court</w:t>
            </w:r>
          </w:p>
        </w:tc>
      </w:tr>
      <w:tr w:rsidR="003C2A84" w:rsidRPr="003C2A84" w14:paraId="586C8317" w14:textId="77777777" w:rsidTr="003C2A84">
        <w:trPr>
          <w:trHeight w:val="290"/>
        </w:trPr>
        <w:tc>
          <w:tcPr>
            <w:tcW w:w="2070" w:type="dxa"/>
            <w:hideMark/>
          </w:tcPr>
          <w:p w14:paraId="28630FF4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604</w:t>
            </w:r>
          </w:p>
        </w:tc>
        <w:tc>
          <w:tcPr>
            <w:tcW w:w="7110" w:type="dxa"/>
            <w:hideMark/>
          </w:tcPr>
          <w:p w14:paraId="7B67CE91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Tribal Court Order about Accepting Case</w:t>
            </w:r>
          </w:p>
        </w:tc>
      </w:tr>
      <w:tr w:rsidR="003C2A84" w:rsidRPr="003C2A84" w14:paraId="665B9C93" w14:textId="77777777" w:rsidTr="003C2A84">
        <w:trPr>
          <w:trHeight w:val="290"/>
        </w:trPr>
        <w:tc>
          <w:tcPr>
            <w:tcW w:w="2070" w:type="dxa"/>
            <w:hideMark/>
          </w:tcPr>
          <w:p w14:paraId="55EDF148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GDN M 605</w:t>
            </w:r>
          </w:p>
        </w:tc>
        <w:tc>
          <w:tcPr>
            <w:tcW w:w="7110" w:type="dxa"/>
            <w:hideMark/>
          </w:tcPr>
          <w:p w14:paraId="244E2E86" w14:textId="77777777" w:rsidR="003C2A84" w:rsidRPr="003C2A84" w:rsidRDefault="003C2A84" w:rsidP="003C2A84">
            <w:pPr>
              <w:rPr>
                <w:rFonts w:eastAsia="Times New Roman"/>
                <w:color w:val="000000"/>
                <w:szCs w:val="24"/>
              </w:rPr>
            </w:pPr>
            <w:r w:rsidRPr="003C2A84">
              <w:rPr>
                <w:rFonts w:eastAsia="Times New Roman"/>
                <w:color w:val="000000"/>
                <w:szCs w:val="24"/>
              </w:rPr>
              <w:t>Order on Review of Transfer to Tribal Court</w:t>
            </w:r>
          </w:p>
        </w:tc>
      </w:tr>
    </w:tbl>
    <w:p w14:paraId="6392A1B2" w14:textId="77777777" w:rsidR="003370EA" w:rsidRPr="000F4E0E" w:rsidRDefault="003370EA">
      <w:pPr>
        <w:rPr>
          <w:szCs w:val="24"/>
        </w:rPr>
      </w:pPr>
    </w:p>
    <w:sectPr w:rsidR="003370EA" w:rsidRPr="000F4E0E" w:rsidSect="00060976">
      <w:headerReference w:type="defaul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6C90" w14:textId="77777777" w:rsidR="006B0D38" w:rsidRDefault="006B0D38" w:rsidP="0040109A">
      <w:r>
        <w:separator/>
      </w:r>
    </w:p>
  </w:endnote>
  <w:endnote w:type="continuationSeparator" w:id="0">
    <w:p w14:paraId="51E70A5C" w14:textId="77777777" w:rsidR="006B0D38" w:rsidRDefault="006B0D38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54E0D" w14:textId="77777777" w:rsidR="006B0D38" w:rsidRDefault="006B0D38" w:rsidP="0040109A">
      <w:r>
        <w:separator/>
      </w:r>
    </w:p>
  </w:footnote>
  <w:footnote w:type="continuationSeparator" w:id="0">
    <w:p w14:paraId="5643AA50" w14:textId="77777777" w:rsidR="006B0D38" w:rsidRDefault="006B0D38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AC62E" w14:textId="77777777" w:rsidR="00E863FD" w:rsidRDefault="00E863FD">
    <w:pPr>
      <w:pStyle w:val="Header"/>
      <w:rPr>
        <w:sz w:val="20"/>
        <w:szCs w:val="20"/>
      </w:rPr>
    </w:pPr>
    <w:r>
      <w:rPr>
        <w:sz w:val="20"/>
        <w:szCs w:val="20"/>
      </w:rPr>
      <w:t>Judicial and Legal Community</w:t>
    </w:r>
  </w:p>
  <w:p w14:paraId="3831AE0D" w14:textId="77777777" w:rsidR="00AE7DF5" w:rsidRDefault="00E863FD">
    <w:pPr>
      <w:pStyle w:val="Header"/>
      <w:rPr>
        <w:sz w:val="20"/>
        <w:szCs w:val="20"/>
      </w:rPr>
    </w:pPr>
    <w:r>
      <w:rPr>
        <w:sz w:val="20"/>
        <w:szCs w:val="20"/>
      </w:rPr>
      <w:t xml:space="preserve">December 7, </w:t>
    </w:r>
    <w:r w:rsidR="003C2A84">
      <w:rPr>
        <w:sz w:val="20"/>
        <w:szCs w:val="20"/>
      </w:rPr>
      <w:t>2020</w:t>
    </w:r>
  </w:p>
  <w:sdt>
    <w:sdtPr>
      <w:id w:val="261340335"/>
      <w:docPartObj>
        <w:docPartGallery w:val="Page Numbers (Top of Page)"/>
        <w:docPartUnique/>
      </w:docPartObj>
    </w:sdtPr>
    <w:sdtEndPr/>
    <w:sdtContent>
      <w:p w14:paraId="64EEEC4E" w14:textId="77777777" w:rsidR="00AE7DF5" w:rsidRDefault="00AE7DF5">
        <w:r w:rsidRPr="00F3621E">
          <w:rPr>
            <w:sz w:val="20"/>
            <w:szCs w:val="20"/>
          </w:rPr>
          <w:t xml:space="preserve">Page </w:t>
        </w:r>
        <w:r w:rsidR="00585DC8" w:rsidRPr="00F3621E">
          <w:rPr>
            <w:sz w:val="20"/>
            <w:szCs w:val="20"/>
          </w:rPr>
          <w:fldChar w:fldCharType="begin"/>
        </w:r>
        <w:r w:rsidRPr="00F3621E">
          <w:rPr>
            <w:sz w:val="20"/>
            <w:szCs w:val="20"/>
          </w:rPr>
          <w:instrText xml:space="preserve"> PAGE </w:instrText>
        </w:r>
        <w:r w:rsidR="00585DC8" w:rsidRPr="00F3621E">
          <w:rPr>
            <w:sz w:val="20"/>
            <w:szCs w:val="20"/>
          </w:rPr>
          <w:fldChar w:fldCharType="separate"/>
        </w:r>
        <w:r w:rsidR="00734B90">
          <w:rPr>
            <w:noProof/>
            <w:sz w:val="20"/>
            <w:szCs w:val="20"/>
          </w:rPr>
          <w:t>2</w:t>
        </w:r>
        <w:r w:rsidR="00585DC8" w:rsidRPr="00F3621E">
          <w:rPr>
            <w:sz w:val="20"/>
            <w:szCs w:val="20"/>
          </w:rPr>
          <w:fldChar w:fldCharType="end"/>
        </w:r>
        <w:r w:rsidRPr="00F3621E">
          <w:rPr>
            <w:sz w:val="20"/>
            <w:szCs w:val="20"/>
          </w:rPr>
          <w:t xml:space="preserve"> of </w:t>
        </w:r>
        <w:r w:rsidR="00585DC8" w:rsidRPr="00F3621E">
          <w:rPr>
            <w:sz w:val="20"/>
            <w:szCs w:val="20"/>
          </w:rPr>
          <w:fldChar w:fldCharType="begin"/>
        </w:r>
        <w:r w:rsidRPr="00F3621E">
          <w:rPr>
            <w:sz w:val="20"/>
            <w:szCs w:val="20"/>
          </w:rPr>
          <w:instrText xml:space="preserve"> NUMPAGES  </w:instrText>
        </w:r>
        <w:r w:rsidR="00585DC8" w:rsidRPr="00F3621E">
          <w:rPr>
            <w:sz w:val="20"/>
            <w:szCs w:val="20"/>
          </w:rPr>
          <w:fldChar w:fldCharType="separate"/>
        </w:r>
        <w:r w:rsidR="00734B90">
          <w:rPr>
            <w:noProof/>
            <w:sz w:val="20"/>
            <w:szCs w:val="20"/>
          </w:rPr>
          <w:t>2</w:t>
        </w:r>
        <w:r w:rsidR="00585DC8" w:rsidRPr="00F3621E">
          <w:rPr>
            <w:sz w:val="20"/>
            <w:szCs w:val="20"/>
          </w:rPr>
          <w:fldChar w:fldCharType="end"/>
        </w:r>
      </w:p>
    </w:sdtContent>
  </w:sdt>
  <w:p w14:paraId="3CEC6665" w14:textId="77777777" w:rsidR="00AE7DF5" w:rsidRDefault="00AE7DF5">
    <w:pPr>
      <w:pStyle w:val="Header"/>
    </w:pPr>
  </w:p>
  <w:p w14:paraId="0ED1BCA7" w14:textId="77777777" w:rsidR="00AD7992" w:rsidRDefault="00AD79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BF0"/>
    <w:multiLevelType w:val="hybridMultilevel"/>
    <w:tmpl w:val="9B18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63A"/>
    <w:multiLevelType w:val="hybridMultilevel"/>
    <w:tmpl w:val="33FC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B41"/>
    <w:multiLevelType w:val="hybridMultilevel"/>
    <w:tmpl w:val="2420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02C"/>
    <w:multiLevelType w:val="hybridMultilevel"/>
    <w:tmpl w:val="9BA69DCA"/>
    <w:lvl w:ilvl="0" w:tplc="F0AC866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055500"/>
    <w:multiLevelType w:val="hybridMultilevel"/>
    <w:tmpl w:val="6AA4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6315F"/>
    <w:multiLevelType w:val="hybridMultilevel"/>
    <w:tmpl w:val="6F0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5541E"/>
    <w:multiLevelType w:val="hybridMultilevel"/>
    <w:tmpl w:val="037CE6B4"/>
    <w:lvl w:ilvl="0" w:tplc="05C0D510">
      <w:start w:val="1"/>
      <w:numFmt w:val="lowerRoman"/>
      <w:lvlText w:val="(%1)"/>
      <w:lvlJc w:val="left"/>
      <w:pPr>
        <w:ind w:left="3060" w:hanging="720"/>
      </w:pPr>
      <w:rPr>
        <w:rFonts w:hint="default"/>
        <w:b w:val="0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0F352130"/>
    <w:multiLevelType w:val="hybridMultilevel"/>
    <w:tmpl w:val="BEC4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5115"/>
    <w:multiLevelType w:val="hybridMultilevel"/>
    <w:tmpl w:val="99F6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D5C29"/>
    <w:multiLevelType w:val="hybridMultilevel"/>
    <w:tmpl w:val="A2E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82843"/>
    <w:multiLevelType w:val="hybridMultilevel"/>
    <w:tmpl w:val="AA9E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2679B"/>
    <w:multiLevelType w:val="hybridMultilevel"/>
    <w:tmpl w:val="C51C43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2E256C1"/>
    <w:multiLevelType w:val="hybridMultilevel"/>
    <w:tmpl w:val="F228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C1034"/>
    <w:multiLevelType w:val="hybridMultilevel"/>
    <w:tmpl w:val="987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C1220"/>
    <w:multiLevelType w:val="hybridMultilevel"/>
    <w:tmpl w:val="F2B21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B10AA"/>
    <w:multiLevelType w:val="hybridMultilevel"/>
    <w:tmpl w:val="C9B017C0"/>
    <w:lvl w:ilvl="0" w:tplc="7D022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34AF"/>
    <w:multiLevelType w:val="hybridMultilevel"/>
    <w:tmpl w:val="9A4CD67C"/>
    <w:lvl w:ilvl="0" w:tplc="628633C0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C26579"/>
    <w:multiLevelType w:val="hybridMultilevel"/>
    <w:tmpl w:val="90A202F2"/>
    <w:lvl w:ilvl="0" w:tplc="4D4A7AF6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C5219"/>
    <w:multiLevelType w:val="hybridMultilevel"/>
    <w:tmpl w:val="94261E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E4942D1"/>
    <w:multiLevelType w:val="hybridMultilevel"/>
    <w:tmpl w:val="63D0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C4CD3"/>
    <w:multiLevelType w:val="hybridMultilevel"/>
    <w:tmpl w:val="127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33BDD"/>
    <w:multiLevelType w:val="hybridMultilevel"/>
    <w:tmpl w:val="B1D6EC76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C03694"/>
    <w:multiLevelType w:val="hybridMultilevel"/>
    <w:tmpl w:val="151E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8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2"/>
  </w:num>
  <w:num w:numId="10">
    <w:abstractNumId w:val="7"/>
  </w:num>
  <w:num w:numId="11">
    <w:abstractNumId w:val="13"/>
  </w:num>
  <w:num w:numId="12">
    <w:abstractNumId w:val="5"/>
  </w:num>
  <w:num w:numId="13">
    <w:abstractNumId w:val="19"/>
  </w:num>
  <w:num w:numId="14">
    <w:abstractNumId w:val="1"/>
  </w:num>
  <w:num w:numId="15">
    <w:abstractNumId w:val="8"/>
  </w:num>
  <w:num w:numId="16">
    <w:abstractNumId w:val="14"/>
  </w:num>
  <w:num w:numId="17">
    <w:abstractNumId w:val="6"/>
  </w:num>
  <w:num w:numId="18">
    <w:abstractNumId w:val="16"/>
  </w:num>
  <w:num w:numId="19">
    <w:abstractNumId w:val="15"/>
  </w:num>
  <w:num w:numId="20">
    <w:abstractNumId w:val="3"/>
  </w:num>
  <w:num w:numId="21">
    <w:abstractNumId w:val="20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3"/>
    <w:rsid w:val="00011F37"/>
    <w:rsid w:val="00014DC7"/>
    <w:rsid w:val="00024341"/>
    <w:rsid w:val="000245E1"/>
    <w:rsid w:val="00032064"/>
    <w:rsid w:val="0003396D"/>
    <w:rsid w:val="00041BED"/>
    <w:rsid w:val="00043A2A"/>
    <w:rsid w:val="00056A9E"/>
    <w:rsid w:val="00060976"/>
    <w:rsid w:val="00061673"/>
    <w:rsid w:val="000647FE"/>
    <w:rsid w:val="00065025"/>
    <w:rsid w:val="00080487"/>
    <w:rsid w:val="00083713"/>
    <w:rsid w:val="000916A6"/>
    <w:rsid w:val="00093C5B"/>
    <w:rsid w:val="0009459B"/>
    <w:rsid w:val="000A2199"/>
    <w:rsid w:val="000A6D82"/>
    <w:rsid w:val="000B5995"/>
    <w:rsid w:val="000B7F23"/>
    <w:rsid w:val="000D5C11"/>
    <w:rsid w:val="000E1677"/>
    <w:rsid w:val="000E7CDD"/>
    <w:rsid w:val="000F4DB7"/>
    <w:rsid w:val="000F4E0E"/>
    <w:rsid w:val="00104A67"/>
    <w:rsid w:val="00116B60"/>
    <w:rsid w:val="001310EA"/>
    <w:rsid w:val="001312D2"/>
    <w:rsid w:val="001346F5"/>
    <w:rsid w:val="00147855"/>
    <w:rsid w:val="00147D66"/>
    <w:rsid w:val="00157A10"/>
    <w:rsid w:val="00175869"/>
    <w:rsid w:val="00175A8E"/>
    <w:rsid w:val="001821E4"/>
    <w:rsid w:val="00186951"/>
    <w:rsid w:val="00195FBC"/>
    <w:rsid w:val="001C72D9"/>
    <w:rsid w:val="001E08FF"/>
    <w:rsid w:val="001E665F"/>
    <w:rsid w:val="001F2244"/>
    <w:rsid w:val="001F3E79"/>
    <w:rsid w:val="001F46F2"/>
    <w:rsid w:val="001F6A86"/>
    <w:rsid w:val="001F6BA4"/>
    <w:rsid w:val="00207877"/>
    <w:rsid w:val="00212242"/>
    <w:rsid w:val="0021416D"/>
    <w:rsid w:val="002329D2"/>
    <w:rsid w:val="002348F7"/>
    <w:rsid w:val="00235881"/>
    <w:rsid w:val="002360E9"/>
    <w:rsid w:val="00236304"/>
    <w:rsid w:val="00242603"/>
    <w:rsid w:val="002453CC"/>
    <w:rsid w:val="00251C04"/>
    <w:rsid w:val="002603A5"/>
    <w:rsid w:val="00291B12"/>
    <w:rsid w:val="002A17E3"/>
    <w:rsid w:val="002C06A6"/>
    <w:rsid w:val="002C3172"/>
    <w:rsid w:val="002E1467"/>
    <w:rsid w:val="002E49FB"/>
    <w:rsid w:val="002E6D73"/>
    <w:rsid w:val="002F25E4"/>
    <w:rsid w:val="002F27D4"/>
    <w:rsid w:val="002F6CBF"/>
    <w:rsid w:val="002F7723"/>
    <w:rsid w:val="00300E1A"/>
    <w:rsid w:val="0031645B"/>
    <w:rsid w:val="00322346"/>
    <w:rsid w:val="00323B81"/>
    <w:rsid w:val="00333F1F"/>
    <w:rsid w:val="003370EA"/>
    <w:rsid w:val="00341D78"/>
    <w:rsid w:val="003462D5"/>
    <w:rsid w:val="00346C0E"/>
    <w:rsid w:val="00350BC1"/>
    <w:rsid w:val="00357493"/>
    <w:rsid w:val="00361A89"/>
    <w:rsid w:val="00362756"/>
    <w:rsid w:val="00362C3C"/>
    <w:rsid w:val="00363ADD"/>
    <w:rsid w:val="00364095"/>
    <w:rsid w:val="00365610"/>
    <w:rsid w:val="00370BF2"/>
    <w:rsid w:val="00383468"/>
    <w:rsid w:val="00386B91"/>
    <w:rsid w:val="003A0431"/>
    <w:rsid w:val="003A1807"/>
    <w:rsid w:val="003B1B87"/>
    <w:rsid w:val="003C0674"/>
    <w:rsid w:val="003C2A84"/>
    <w:rsid w:val="003C365E"/>
    <w:rsid w:val="003C3C7B"/>
    <w:rsid w:val="003D0E60"/>
    <w:rsid w:val="003D19ED"/>
    <w:rsid w:val="003D570F"/>
    <w:rsid w:val="003E24C4"/>
    <w:rsid w:val="003F19F8"/>
    <w:rsid w:val="003F37AA"/>
    <w:rsid w:val="003F6D96"/>
    <w:rsid w:val="003F789A"/>
    <w:rsid w:val="0040109A"/>
    <w:rsid w:val="004046FA"/>
    <w:rsid w:val="00415139"/>
    <w:rsid w:val="004205FF"/>
    <w:rsid w:val="004252B6"/>
    <w:rsid w:val="00431518"/>
    <w:rsid w:val="00432A2B"/>
    <w:rsid w:val="00436E80"/>
    <w:rsid w:val="00451486"/>
    <w:rsid w:val="00453220"/>
    <w:rsid w:val="00455AF8"/>
    <w:rsid w:val="004564D7"/>
    <w:rsid w:val="00460B0E"/>
    <w:rsid w:val="004679A9"/>
    <w:rsid w:val="004742E3"/>
    <w:rsid w:val="004835E9"/>
    <w:rsid w:val="004847AE"/>
    <w:rsid w:val="004901AE"/>
    <w:rsid w:val="0049380C"/>
    <w:rsid w:val="004A7A83"/>
    <w:rsid w:val="004B326D"/>
    <w:rsid w:val="004B3B40"/>
    <w:rsid w:val="004C56EA"/>
    <w:rsid w:val="004E11F3"/>
    <w:rsid w:val="004F3FBF"/>
    <w:rsid w:val="004F5477"/>
    <w:rsid w:val="005031EA"/>
    <w:rsid w:val="005035ED"/>
    <w:rsid w:val="00504A50"/>
    <w:rsid w:val="005055D5"/>
    <w:rsid w:val="00515BFB"/>
    <w:rsid w:val="00516034"/>
    <w:rsid w:val="005213F4"/>
    <w:rsid w:val="00531AA1"/>
    <w:rsid w:val="005357B5"/>
    <w:rsid w:val="005470B6"/>
    <w:rsid w:val="00552C1B"/>
    <w:rsid w:val="00570EAF"/>
    <w:rsid w:val="005812F1"/>
    <w:rsid w:val="0058246A"/>
    <w:rsid w:val="00585DC8"/>
    <w:rsid w:val="00586935"/>
    <w:rsid w:val="00597CB5"/>
    <w:rsid w:val="005A6AB4"/>
    <w:rsid w:val="005A7479"/>
    <w:rsid w:val="005C34BA"/>
    <w:rsid w:val="005C3703"/>
    <w:rsid w:val="005C3AFD"/>
    <w:rsid w:val="005E338B"/>
    <w:rsid w:val="005E4768"/>
    <w:rsid w:val="005F3B42"/>
    <w:rsid w:val="005F4EA0"/>
    <w:rsid w:val="00603561"/>
    <w:rsid w:val="006055F9"/>
    <w:rsid w:val="0061034B"/>
    <w:rsid w:val="00610BFB"/>
    <w:rsid w:val="0061163D"/>
    <w:rsid w:val="00614116"/>
    <w:rsid w:val="00624A32"/>
    <w:rsid w:val="00642FB4"/>
    <w:rsid w:val="00646DB3"/>
    <w:rsid w:val="00650F75"/>
    <w:rsid w:val="006511BA"/>
    <w:rsid w:val="00651A55"/>
    <w:rsid w:val="0065514C"/>
    <w:rsid w:val="006561D5"/>
    <w:rsid w:val="0066483B"/>
    <w:rsid w:val="00667F93"/>
    <w:rsid w:val="00680E99"/>
    <w:rsid w:val="0068525C"/>
    <w:rsid w:val="006A2DAE"/>
    <w:rsid w:val="006A6421"/>
    <w:rsid w:val="006A6847"/>
    <w:rsid w:val="006B0D38"/>
    <w:rsid w:val="006D04F1"/>
    <w:rsid w:val="006D0803"/>
    <w:rsid w:val="006D1C31"/>
    <w:rsid w:val="006D2ABD"/>
    <w:rsid w:val="006D457F"/>
    <w:rsid w:val="006D475F"/>
    <w:rsid w:val="006E54E7"/>
    <w:rsid w:val="006F0E04"/>
    <w:rsid w:val="006F3CFF"/>
    <w:rsid w:val="006F7B6A"/>
    <w:rsid w:val="00700FA6"/>
    <w:rsid w:val="00703ECB"/>
    <w:rsid w:val="007070CA"/>
    <w:rsid w:val="0071211A"/>
    <w:rsid w:val="00730920"/>
    <w:rsid w:val="007320B0"/>
    <w:rsid w:val="00734B90"/>
    <w:rsid w:val="00735C2D"/>
    <w:rsid w:val="00736AA1"/>
    <w:rsid w:val="00744388"/>
    <w:rsid w:val="00744736"/>
    <w:rsid w:val="00755DC6"/>
    <w:rsid w:val="00757AE4"/>
    <w:rsid w:val="00762F74"/>
    <w:rsid w:val="00770522"/>
    <w:rsid w:val="007876ED"/>
    <w:rsid w:val="00793113"/>
    <w:rsid w:val="007A7B88"/>
    <w:rsid w:val="007B16D1"/>
    <w:rsid w:val="007B1C14"/>
    <w:rsid w:val="007B573F"/>
    <w:rsid w:val="007D6BC8"/>
    <w:rsid w:val="007E0545"/>
    <w:rsid w:val="007E3948"/>
    <w:rsid w:val="007E58B4"/>
    <w:rsid w:val="007F1D5F"/>
    <w:rsid w:val="007F7325"/>
    <w:rsid w:val="00802925"/>
    <w:rsid w:val="0081607D"/>
    <w:rsid w:val="00816796"/>
    <w:rsid w:val="008254BD"/>
    <w:rsid w:val="00836304"/>
    <w:rsid w:val="0084524D"/>
    <w:rsid w:val="0085656F"/>
    <w:rsid w:val="008640A8"/>
    <w:rsid w:val="0086741C"/>
    <w:rsid w:val="008772FF"/>
    <w:rsid w:val="00883E83"/>
    <w:rsid w:val="0089125F"/>
    <w:rsid w:val="0089293C"/>
    <w:rsid w:val="008A3C94"/>
    <w:rsid w:val="008A5080"/>
    <w:rsid w:val="008A54CC"/>
    <w:rsid w:val="008B1CF7"/>
    <w:rsid w:val="008B48DA"/>
    <w:rsid w:val="008B4B8B"/>
    <w:rsid w:val="008B6053"/>
    <w:rsid w:val="008B7321"/>
    <w:rsid w:val="008C0D15"/>
    <w:rsid w:val="008E07E8"/>
    <w:rsid w:val="008E6F49"/>
    <w:rsid w:val="008F4090"/>
    <w:rsid w:val="009101B1"/>
    <w:rsid w:val="009107D0"/>
    <w:rsid w:val="00922A9F"/>
    <w:rsid w:val="00953BA9"/>
    <w:rsid w:val="009623BD"/>
    <w:rsid w:val="009630F0"/>
    <w:rsid w:val="00964623"/>
    <w:rsid w:val="00975854"/>
    <w:rsid w:val="009769EF"/>
    <w:rsid w:val="0097709A"/>
    <w:rsid w:val="00980D3D"/>
    <w:rsid w:val="009853C1"/>
    <w:rsid w:val="009A1F74"/>
    <w:rsid w:val="009A64D4"/>
    <w:rsid w:val="009D0CA4"/>
    <w:rsid w:val="009E0738"/>
    <w:rsid w:val="009E134B"/>
    <w:rsid w:val="009F359C"/>
    <w:rsid w:val="009F3E99"/>
    <w:rsid w:val="00A0536F"/>
    <w:rsid w:val="00A25EC5"/>
    <w:rsid w:val="00A26403"/>
    <w:rsid w:val="00A36F8A"/>
    <w:rsid w:val="00A53510"/>
    <w:rsid w:val="00A55FAD"/>
    <w:rsid w:val="00A7705B"/>
    <w:rsid w:val="00A804EE"/>
    <w:rsid w:val="00A92BCA"/>
    <w:rsid w:val="00A962CB"/>
    <w:rsid w:val="00AB43CC"/>
    <w:rsid w:val="00AC0D88"/>
    <w:rsid w:val="00AC1B3C"/>
    <w:rsid w:val="00AC5C2D"/>
    <w:rsid w:val="00AC7064"/>
    <w:rsid w:val="00AD44A8"/>
    <w:rsid w:val="00AD7992"/>
    <w:rsid w:val="00AE7DF5"/>
    <w:rsid w:val="00AF43B7"/>
    <w:rsid w:val="00B00339"/>
    <w:rsid w:val="00B06A19"/>
    <w:rsid w:val="00B07A7C"/>
    <w:rsid w:val="00B13A10"/>
    <w:rsid w:val="00B176F1"/>
    <w:rsid w:val="00B206B6"/>
    <w:rsid w:val="00B353E7"/>
    <w:rsid w:val="00B44BEE"/>
    <w:rsid w:val="00B571FF"/>
    <w:rsid w:val="00B705B6"/>
    <w:rsid w:val="00B768C1"/>
    <w:rsid w:val="00B7733B"/>
    <w:rsid w:val="00B8349E"/>
    <w:rsid w:val="00B9749C"/>
    <w:rsid w:val="00BA078B"/>
    <w:rsid w:val="00BA1C9F"/>
    <w:rsid w:val="00BA1D56"/>
    <w:rsid w:val="00BA448B"/>
    <w:rsid w:val="00BB3562"/>
    <w:rsid w:val="00BB4655"/>
    <w:rsid w:val="00BD3230"/>
    <w:rsid w:val="00BD369A"/>
    <w:rsid w:val="00BD5791"/>
    <w:rsid w:val="00BE0665"/>
    <w:rsid w:val="00BE29B6"/>
    <w:rsid w:val="00BE4999"/>
    <w:rsid w:val="00BE5687"/>
    <w:rsid w:val="00BE721F"/>
    <w:rsid w:val="00BE79E8"/>
    <w:rsid w:val="00BF44BC"/>
    <w:rsid w:val="00C147AA"/>
    <w:rsid w:val="00C17F2C"/>
    <w:rsid w:val="00C32876"/>
    <w:rsid w:val="00C412FB"/>
    <w:rsid w:val="00C54B13"/>
    <w:rsid w:val="00C67A91"/>
    <w:rsid w:val="00C67E54"/>
    <w:rsid w:val="00C86D45"/>
    <w:rsid w:val="00C9309F"/>
    <w:rsid w:val="00C948B1"/>
    <w:rsid w:val="00C96302"/>
    <w:rsid w:val="00CA09BD"/>
    <w:rsid w:val="00CB1F2D"/>
    <w:rsid w:val="00CB5B01"/>
    <w:rsid w:val="00CC0200"/>
    <w:rsid w:val="00CC2F2F"/>
    <w:rsid w:val="00CC300B"/>
    <w:rsid w:val="00CD59F0"/>
    <w:rsid w:val="00CF4A5E"/>
    <w:rsid w:val="00D168B9"/>
    <w:rsid w:val="00D21C6F"/>
    <w:rsid w:val="00D33E63"/>
    <w:rsid w:val="00D42005"/>
    <w:rsid w:val="00D4662B"/>
    <w:rsid w:val="00D50DB4"/>
    <w:rsid w:val="00D579DE"/>
    <w:rsid w:val="00D63A85"/>
    <w:rsid w:val="00D67CFB"/>
    <w:rsid w:val="00D7065D"/>
    <w:rsid w:val="00D7319B"/>
    <w:rsid w:val="00D749FC"/>
    <w:rsid w:val="00D85B12"/>
    <w:rsid w:val="00D927E7"/>
    <w:rsid w:val="00DA3A37"/>
    <w:rsid w:val="00DB500A"/>
    <w:rsid w:val="00DC4D39"/>
    <w:rsid w:val="00DD10FF"/>
    <w:rsid w:val="00DF08DD"/>
    <w:rsid w:val="00DF18C3"/>
    <w:rsid w:val="00E019E0"/>
    <w:rsid w:val="00E166F1"/>
    <w:rsid w:val="00E21DA1"/>
    <w:rsid w:val="00E265C6"/>
    <w:rsid w:val="00E307D3"/>
    <w:rsid w:val="00E4302B"/>
    <w:rsid w:val="00E453F6"/>
    <w:rsid w:val="00E57E6F"/>
    <w:rsid w:val="00E60436"/>
    <w:rsid w:val="00E61A9B"/>
    <w:rsid w:val="00E6382B"/>
    <w:rsid w:val="00E80FBF"/>
    <w:rsid w:val="00E863FD"/>
    <w:rsid w:val="00E86934"/>
    <w:rsid w:val="00E91882"/>
    <w:rsid w:val="00E93449"/>
    <w:rsid w:val="00EB115D"/>
    <w:rsid w:val="00EB1515"/>
    <w:rsid w:val="00ED1D89"/>
    <w:rsid w:val="00EE58BA"/>
    <w:rsid w:val="00F125D1"/>
    <w:rsid w:val="00F22127"/>
    <w:rsid w:val="00F3621E"/>
    <w:rsid w:val="00F40D43"/>
    <w:rsid w:val="00F416F7"/>
    <w:rsid w:val="00F4428D"/>
    <w:rsid w:val="00F5161E"/>
    <w:rsid w:val="00F60211"/>
    <w:rsid w:val="00F627FF"/>
    <w:rsid w:val="00F655CC"/>
    <w:rsid w:val="00F67435"/>
    <w:rsid w:val="00F779B6"/>
    <w:rsid w:val="00FA2AC7"/>
    <w:rsid w:val="00FC2625"/>
    <w:rsid w:val="00FC302B"/>
    <w:rsid w:val="00FC6070"/>
    <w:rsid w:val="00FC62E0"/>
    <w:rsid w:val="00FD38D8"/>
    <w:rsid w:val="00FD5DBD"/>
    <w:rsid w:val="00FD6369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BF7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11BA"/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511BA"/>
    <w:rPr>
      <w:rFonts w:ascii="Consolas" w:eastAsiaTheme="minorEastAsia" w:hAnsi="Consolas" w:cstheme="minorBidi"/>
      <w:sz w:val="21"/>
      <w:szCs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953BA9"/>
    <w:rPr>
      <w:color w:val="808080"/>
    </w:rPr>
  </w:style>
  <w:style w:type="paragraph" w:styleId="NormalWeb">
    <w:name w:val="Normal (Web)"/>
    <w:basedOn w:val="Normal"/>
    <w:uiPriority w:val="99"/>
    <w:unhideWhenUsed/>
    <w:rsid w:val="00370BF2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883E8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83E8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5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06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2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11.1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urts.wa.gov/form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urts.wa.gov/fo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RCW/default.aspx?cite=26.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2020-12-02T21:17:00Z</dcterms:created>
  <dcterms:modified xsi:type="dcterms:W3CDTF">2020-12-02T23:22:00Z</dcterms:modified>
</cp:coreProperties>
</file>